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94" w:rsidRDefault="008D6B94">
      <w:pPr>
        <w:jc w:val="center"/>
        <w:rPr>
          <w:b/>
          <w:bCs/>
          <w:i/>
          <w:iCs/>
          <w:sz w:val="18"/>
          <w:szCs w:val="18"/>
        </w:rPr>
      </w:pPr>
      <w:r>
        <w:rPr>
          <w:b/>
          <w:bCs/>
          <w:i/>
          <w:iCs/>
          <w:sz w:val="18"/>
          <w:szCs w:val="18"/>
        </w:rPr>
        <w:t>freenetlaw.com</w:t>
      </w:r>
    </w:p>
    <w:p w:rsidR="008D6B94" w:rsidRDefault="008D6B94">
      <w:pPr>
        <w:jc w:val="center"/>
        <w:rPr>
          <w:b/>
          <w:bCs/>
          <w:sz w:val="18"/>
          <w:szCs w:val="18"/>
        </w:rPr>
      </w:pPr>
    </w:p>
    <w:p w:rsidR="008D6B94" w:rsidRDefault="00162D36">
      <w:pPr>
        <w:jc w:val="center"/>
        <w:rPr>
          <w:b/>
          <w:bCs/>
          <w:sz w:val="18"/>
          <w:szCs w:val="18"/>
        </w:rPr>
      </w:pPr>
      <w:r>
        <w:rPr>
          <w:b/>
          <w:bCs/>
          <w:sz w:val="18"/>
          <w:szCs w:val="18"/>
        </w:rPr>
        <w:t>Chemtutor.yolasite.com Website</w:t>
      </w:r>
      <w:r w:rsidR="008D6B94">
        <w:rPr>
          <w:b/>
          <w:bCs/>
          <w:sz w:val="18"/>
          <w:szCs w:val="18"/>
        </w:rPr>
        <w:t xml:space="preserve"> </w:t>
      </w:r>
      <w:proofErr w:type="spellStart"/>
      <w:r w:rsidR="008D6B94">
        <w:rPr>
          <w:b/>
          <w:bCs/>
          <w:sz w:val="18"/>
          <w:szCs w:val="18"/>
        </w:rPr>
        <w:t>WEBSITE</w:t>
      </w:r>
      <w:proofErr w:type="spellEnd"/>
      <w:r w:rsidR="008D6B94">
        <w:rPr>
          <w:b/>
          <w:bCs/>
          <w:sz w:val="18"/>
          <w:szCs w:val="18"/>
        </w:rPr>
        <w:t xml:space="preserve"> DISCLAIMER</w:t>
      </w:r>
    </w:p>
    <w:p w:rsidR="008D6B94" w:rsidRDefault="008D6B94">
      <w:pPr>
        <w:jc w:val="center"/>
        <w:rPr>
          <w:b/>
          <w:bCs/>
          <w:sz w:val="18"/>
          <w:szCs w:val="18"/>
        </w:rPr>
      </w:pPr>
    </w:p>
    <w:p w:rsidR="008D6B94" w:rsidRDefault="008D6B94">
      <w:pPr>
        <w:jc w:val="both"/>
        <w:rPr>
          <w:b/>
          <w:bCs/>
          <w:sz w:val="18"/>
          <w:szCs w:val="18"/>
        </w:rPr>
      </w:pPr>
      <w:r>
        <w:rPr>
          <w:b/>
          <w:bCs/>
          <w:sz w:val="18"/>
          <w:szCs w:val="18"/>
        </w:rPr>
        <w:t>Credit</w:t>
      </w:r>
    </w:p>
    <w:p w:rsidR="008D6B94" w:rsidRDefault="008D6B94">
      <w:pPr>
        <w:jc w:val="both"/>
        <w:rPr>
          <w:sz w:val="18"/>
          <w:szCs w:val="22"/>
        </w:rPr>
      </w:pPr>
    </w:p>
    <w:p w:rsidR="008D6B94" w:rsidRDefault="008D6B94">
      <w:pPr>
        <w:jc w:val="both"/>
        <w:rPr>
          <w:sz w:val="18"/>
          <w:szCs w:val="18"/>
        </w:rPr>
      </w:pPr>
      <w:r>
        <w:rPr>
          <w:sz w:val="18"/>
          <w:szCs w:val="18"/>
        </w:rPr>
        <w:t xml:space="preserve">This document was created using a </w:t>
      </w:r>
      <w:proofErr w:type="spellStart"/>
      <w:r>
        <w:rPr>
          <w:sz w:val="18"/>
          <w:szCs w:val="18"/>
        </w:rPr>
        <w:t>Contractology</w:t>
      </w:r>
      <w:proofErr w:type="spellEnd"/>
      <w:r>
        <w:rPr>
          <w:sz w:val="18"/>
          <w:szCs w:val="18"/>
        </w:rPr>
        <w:t xml:space="preserve"> template available at </w:t>
      </w:r>
      <w:hyperlink r:id="rId5" w:history="1">
        <w:r>
          <w:rPr>
            <w:rStyle w:val="Hyperlink"/>
          </w:rPr>
          <w:t>http://www.freenetlaw.com</w:t>
        </w:r>
      </w:hyperlink>
      <w:r>
        <w:rPr>
          <w:sz w:val="18"/>
          <w:szCs w:val="18"/>
        </w:rPr>
        <w:t>.</w:t>
      </w:r>
    </w:p>
    <w:p w:rsidR="008D6B94" w:rsidRDefault="008D6B94">
      <w:pPr>
        <w:jc w:val="both"/>
        <w:rPr>
          <w:b/>
          <w:bCs/>
          <w:sz w:val="18"/>
          <w:szCs w:val="18"/>
        </w:rPr>
      </w:pPr>
    </w:p>
    <w:p w:rsidR="008D6B94" w:rsidRDefault="008D6B94">
      <w:pPr>
        <w:jc w:val="both"/>
        <w:rPr>
          <w:b/>
          <w:bCs/>
          <w:sz w:val="18"/>
          <w:szCs w:val="18"/>
        </w:rPr>
      </w:pPr>
      <w:r>
        <w:rPr>
          <w:b/>
          <w:bCs/>
          <w:sz w:val="18"/>
          <w:szCs w:val="18"/>
        </w:rPr>
        <w:t>No warranties</w:t>
      </w:r>
    </w:p>
    <w:p w:rsidR="008D6B94" w:rsidRDefault="008D6B94">
      <w:pPr>
        <w:jc w:val="center"/>
        <w:rPr>
          <w:b/>
          <w:bCs/>
          <w:sz w:val="18"/>
          <w:szCs w:val="18"/>
        </w:rPr>
      </w:pPr>
    </w:p>
    <w:p w:rsidR="008D6B94" w:rsidRDefault="008D6B94">
      <w:pPr>
        <w:jc w:val="both"/>
        <w:rPr>
          <w:sz w:val="18"/>
          <w:szCs w:val="18"/>
        </w:rPr>
      </w:pPr>
      <w:r>
        <w:rPr>
          <w:sz w:val="18"/>
          <w:szCs w:val="18"/>
        </w:rPr>
        <w:t xml:space="preserve">This website is provided “as is” without any representations or warranties, express or implied.  [NAME] makes no representations or warranties in relation to this website or the information and materials provided on this website.  </w:t>
      </w:r>
    </w:p>
    <w:p w:rsidR="008D6B94" w:rsidRDefault="008D6B94">
      <w:pPr>
        <w:jc w:val="both"/>
        <w:rPr>
          <w:sz w:val="18"/>
          <w:szCs w:val="18"/>
        </w:rPr>
      </w:pPr>
    </w:p>
    <w:p w:rsidR="008D6B94" w:rsidRDefault="008D6B94">
      <w:pPr>
        <w:jc w:val="both"/>
        <w:rPr>
          <w:sz w:val="18"/>
          <w:szCs w:val="18"/>
        </w:rPr>
      </w:pPr>
      <w:r>
        <w:rPr>
          <w:sz w:val="18"/>
          <w:szCs w:val="18"/>
        </w:rPr>
        <w:t>Without prejudice to the generality of the foregoing paragraph, [NAME] does not warrant that:</w:t>
      </w:r>
    </w:p>
    <w:p w:rsidR="008D6B94" w:rsidRDefault="008D6B94">
      <w:pPr>
        <w:jc w:val="both"/>
        <w:rPr>
          <w:sz w:val="18"/>
          <w:szCs w:val="18"/>
        </w:rPr>
      </w:pPr>
    </w:p>
    <w:p w:rsidR="008D6B94" w:rsidRDefault="008D6B94">
      <w:pPr>
        <w:numPr>
          <w:ilvl w:val="0"/>
          <w:numId w:val="2"/>
        </w:numPr>
        <w:tabs>
          <w:tab w:val="left" w:pos="9360"/>
        </w:tabs>
        <w:jc w:val="both"/>
        <w:rPr>
          <w:sz w:val="18"/>
          <w:szCs w:val="18"/>
        </w:rPr>
      </w:pPr>
      <w:r>
        <w:rPr>
          <w:sz w:val="18"/>
          <w:szCs w:val="18"/>
        </w:rPr>
        <w:t>this website will be constantly available, or available at all; or</w:t>
      </w:r>
    </w:p>
    <w:p w:rsidR="008D6B94" w:rsidRDefault="008D6B94">
      <w:pPr>
        <w:numPr>
          <w:ilvl w:val="0"/>
          <w:numId w:val="2"/>
        </w:numPr>
        <w:tabs>
          <w:tab w:val="left" w:pos="9360"/>
        </w:tabs>
        <w:jc w:val="both"/>
        <w:rPr>
          <w:sz w:val="18"/>
          <w:szCs w:val="18"/>
        </w:rPr>
      </w:pPr>
      <w:proofErr w:type="gramStart"/>
      <w:r>
        <w:rPr>
          <w:sz w:val="18"/>
          <w:szCs w:val="18"/>
        </w:rPr>
        <w:t>the</w:t>
      </w:r>
      <w:proofErr w:type="gramEnd"/>
      <w:r>
        <w:rPr>
          <w:sz w:val="18"/>
          <w:szCs w:val="18"/>
        </w:rPr>
        <w:t xml:space="preserve"> information on this website is complete, true, accurate or non-misleading.</w:t>
      </w:r>
    </w:p>
    <w:p w:rsidR="008D6B94" w:rsidRDefault="008D6B94">
      <w:pPr>
        <w:jc w:val="both"/>
        <w:rPr>
          <w:sz w:val="18"/>
          <w:szCs w:val="18"/>
        </w:rPr>
      </w:pPr>
    </w:p>
    <w:p w:rsidR="008D6B94" w:rsidRDefault="008D6B94">
      <w:pPr>
        <w:jc w:val="both"/>
        <w:rPr>
          <w:sz w:val="18"/>
          <w:szCs w:val="18"/>
        </w:rPr>
      </w:pPr>
      <w:r>
        <w:rPr>
          <w:sz w:val="18"/>
          <w:szCs w:val="18"/>
        </w:rPr>
        <w:t>Nothing on this website constitutes, or is meant to constitute, advice of any kind.  [If you require advice in relation to any [legal, financial or medical] matter you should consult an appropriate professional.]</w:t>
      </w:r>
    </w:p>
    <w:p w:rsidR="008D6B94" w:rsidRDefault="008D6B94">
      <w:pPr>
        <w:jc w:val="both"/>
        <w:rPr>
          <w:sz w:val="18"/>
          <w:szCs w:val="18"/>
        </w:rPr>
      </w:pPr>
    </w:p>
    <w:p w:rsidR="008D6B94" w:rsidRDefault="008D6B94">
      <w:pPr>
        <w:jc w:val="both"/>
        <w:rPr>
          <w:b/>
          <w:bCs/>
          <w:sz w:val="18"/>
          <w:szCs w:val="18"/>
        </w:rPr>
      </w:pPr>
      <w:r>
        <w:rPr>
          <w:b/>
          <w:bCs/>
          <w:sz w:val="18"/>
          <w:szCs w:val="18"/>
        </w:rPr>
        <w:t>Limitations of liability</w:t>
      </w:r>
    </w:p>
    <w:p w:rsidR="008D6B94" w:rsidRDefault="008D6B94">
      <w:pPr>
        <w:jc w:val="both"/>
        <w:rPr>
          <w:sz w:val="18"/>
          <w:szCs w:val="18"/>
        </w:rPr>
      </w:pPr>
    </w:p>
    <w:p w:rsidR="008D6B94" w:rsidRDefault="00162D36">
      <w:pPr>
        <w:jc w:val="both"/>
        <w:rPr>
          <w:sz w:val="18"/>
          <w:szCs w:val="18"/>
        </w:rPr>
      </w:pPr>
      <w:r>
        <w:rPr>
          <w:sz w:val="18"/>
          <w:szCs w:val="18"/>
        </w:rPr>
        <w:t>Chemtutor.yolasite.com</w:t>
      </w:r>
      <w:r w:rsidR="008D6B94">
        <w:rPr>
          <w:sz w:val="18"/>
          <w:szCs w:val="18"/>
        </w:rPr>
        <w:t xml:space="preserve"> will not be liable to you (whether under the law of cont</w:t>
      </w:r>
      <w:r w:rsidR="00231E2F">
        <w:rPr>
          <w:sz w:val="18"/>
          <w:szCs w:val="18"/>
        </w:rPr>
        <w:t>r</w:t>
      </w:r>
      <w:r w:rsidR="008D6B94">
        <w:rPr>
          <w:sz w:val="18"/>
          <w:szCs w:val="18"/>
        </w:rPr>
        <w:t>act, the law of torts or otherwise) in relation to the contents of, or use of, or otherwise in connection with, this website:</w:t>
      </w:r>
    </w:p>
    <w:p w:rsidR="008D6B94" w:rsidRDefault="008D6B94">
      <w:pPr>
        <w:jc w:val="both"/>
        <w:rPr>
          <w:sz w:val="18"/>
          <w:szCs w:val="18"/>
        </w:rPr>
      </w:pPr>
    </w:p>
    <w:p w:rsidR="008D6B94" w:rsidRDefault="008D6B94">
      <w:pPr>
        <w:numPr>
          <w:ilvl w:val="0"/>
          <w:numId w:val="2"/>
        </w:numPr>
        <w:tabs>
          <w:tab w:val="left" w:pos="9360"/>
        </w:tabs>
        <w:jc w:val="both"/>
        <w:rPr>
          <w:sz w:val="18"/>
          <w:szCs w:val="18"/>
        </w:rPr>
      </w:pPr>
      <w:r>
        <w:rPr>
          <w:sz w:val="18"/>
          <w:szCs w:val="18"/>
        </w:rPr>
        <w:t>[to the extent that the website is provided free-of-charge, for any direct loss;]</w:t>
      </w:r>
    </w:p>
    <w:p w:rsidR="008D6B94" w:rsidRDefault="008D6B94">
      <w:pPr>
        <w:numPr>
          <w:ilvl w:val="0"/>
          <w:numId w:val="2"/>
        </w:numPr>
        <w:tabs>
          <w:tab w:val="left" w:pos="9360"/>
        </w:tabs>
        <w:jc w:val="both"/>
        <w:rPr>
          <w:sz w:val="18"/>
          <w:szCs w:val="18"/>
        </w:rPr>
      </w:pPr>
      <w:r>
        <w:rPr>
          <w:sz w:val="18"/>
          <w:szCs w:val="18"/>
        </w:rPr>
        <w:t>for any indirect, special or consequential loss; or</w:t>
      </w:r>
    </w:p>
    <w:p w:rsidR="008D6B94" w:rsidRDefault="008D6B94">
      <w:pPr>
        <w:numPr>
          <w:ilvl w:val="0"/>
          <w:numId w:val="2"/>
        </w:numPr>
        <w:tabs>
          <w:tab w:val="left" w:pos="9360"/>
        </w:tabs>
        <w:jc w:val="both"/>
        <w:rPr>
          <w:sz w:val="18"/>
          <w:szCs w:val="18"/>
        </w:rPr>
      </w:pPr>
      <w:r>
        <w:rPr>
          <w:sz w:val="18"/>
          <w:szCs w:val="18"/>
        </w:rPr>
        <w:t>for any business losses, loss of revenue, income, profits or anticipated savings, loss of contracts or business relationships, loss of reputation or goodwill, or loss or corruption of information or data.</w:t>
      </w:r>
    </w:p>
    <w:p w:rsidR="008D6B94" w:rsidRDefault="008D6B94">
      <w:pPr>
        <w:jc w:val="both"/>
        <w:rPr>
          <w:sz w:val="18"/>
          <w:szCs w:val="18"/>
        </w:rPr>
      </w:pPr>
    </w:p>
    <w:p w:rsidR="008D6B94" w:rsidRDefault="008D6B94">
      <w:pPr>
        <w:jc w:val="both"/>
        <w:rPr>
          <w:sz w:val="18"/>
          <w:szCs w:val="18"/>
        </w:rPr>
      </w:pPr>
      <w:r>
        <w:rPr>
          <w:sz w:val="18"/>
          <w:szCs w:val="18"/>
        </w:rPr>
        <w:t>These limitations of liability apply even if [NAME] has been expressly advised of the potential loss.</w:t>
      </w:r>
    </w:p>
    <w:p w:rsidR="008D6B94" w:rsidRDefault="008D6B94">
      <w:pPr>
        <w:jc w:val="both"/>
        <w:rPr>
          <w:sz w:val="18"/>
          <w:szCs w:val="18"/>
        </w:rPr>
      </w:pPr>
    </w:p>
    <w:p w:rsidR="008D6B94" w:rsidRDefault="008D6B94">
      <w:pPr>
        <w:jc w:val="both"/>
        <w:rPr>
          <w:b/>
          <w:bCs/>
          <w:sz w:val="18"/>
          <w:szCs w:val="18"/>
        </w:rPr>
      </w:pPr>
      <w:r>
        <w:rPr>
          <w:b/>
          <w:bCs/>
          <w:sz w:val="18"/>
          <w:szCs w:val="18"/>
        </w:rPr>
        <w:t>Exceptions</w:t>
      </w:r>
    </w:p>
    <w:p w:rsidR="008D6B94" w:rsidRDefault="008D6B94">
      <w:pPr>
        <w:jc w:val="both"/>
        <w:rPr>
          <w:sz w:val="18"/>
          <w:szCs w:val="18"/>
        </w:rPr>
      </w:pPr>
    </w:p>
    <w:p w:rsidR="008D6B94" w:rsidRDefault="008D6B94">
      <w:pPr>
        <w:jc w:val="both"/>
        <w:rPr>
          <w:sz w:val="18"/>
          <w:szCs w:val="18"/>
        </w:rPr>
      </w:pPr>
      <w:r>
        <w:rPr>
          <w:sz w:val="18"/>
          <w:szCs w:val="18"/>
        </w:rPr>
        <w:t>Nothing in this website disclaimer will exclude or limit any warranty implied by law that it would be unlawful to exclude or limit; and nothing in this website disclaime</w:t>
      </w:r>
      <w:r w:rsidR="00162D36">
        <w:rPr>
          <w:sz w:val="18"/>
          <w:szCs w:val="18"/>
        </w:rPr>
        <w:t>r will exclude or limit chemtutor.yolasite.com</w:t>
      </w:r>
      <w:r>
        <w:rPr>
          <w:sz w:val="18"/>
          <w:szCs w:val="18"/>
        </w:rPr>
        <w:t xml:space="preserve"> liability in respect of any:</w:t>
      </w:r>
    </w:p>
    <w:p w:rsidR="008D6B94" w:rsidRDefault="008D6B94">
      <w:pPr>
        <w:jc w:val="both"/>
        <w:rPr>
          <w:sz w:val="18"/>
          <w:szCs w:val="18"/>
        </w:rPr>
      </w:pPr>
    </w:p>
    <w:p w:rsidR="008D6B94" w:rsidRDefault="008D6B94">
      <w:pPr>
        <w:numPr>
          <w:ilvl w:val="0"/>
          <w:numId w:val="1"/>
        </w:numPr>
        <w:tabs>
          <w:tab w:val="left" w:pos="9360"/>
        </w:tabs>
        <w:jc w:val="both"/>
        <w:rPr>
          <w:sz w:val="18"/>
          <w:szCs w:val="18"/>
        </w:rPr>
      </w:pPr>
      <w:r>
        <w:rPr>
          <w:sz w:val="18"/>
          <w:szCs w:val="18"/>
        </w:rPr>
        <w:t>death or pe</w:t>
      </w:r>
      <w:r w:rsidR="00162D36">
        <w:rPr>
          <w:sz w:val="18"/>
          <w:szCs w:val="18"/>
        </w:rPr>
        <w:t>rsonal injury caused by chemtutor.yolasite.com</w:t>
      </w:r>
      <w:r>
        <w:rPr>
          <w:sz w:val="18"/>
          <w:szCs w:val="18"/>
        </w:rPr>
        <w:t xml:space="preserve"> negligence;</w:t>
      </w:r>
    </w:p>
    <w:p w:rsidR="008D6B94" w:rsidRDefault="008D6B94">
      <w:pPr>
        <w:numPr>
          <w:ilvl w:val="0"/>
          <w:numId w:val="1"/>
        </w:numPr>
        <w:tabs>
          <w:tab w:val="left" w:pos="9360"/>
        </w:tabs>
        <w:jc w:val="both"/>
        <w:rPr>
          <w:sz w:val="18"/>
          <w:szCs w:val="18"/>
        </w:rPr>
      </w:pPr>
      <w:r>
        <w:rPr>
          <w:sz w:val="18"/>
          <w:szCs w:val="18"/>
        </w:rPr>
        <w:t>fraud or fraudulent misrepr</w:t>
      </w:r>
      <w:r w:rsidR="00162D36">
        <w:rPr>
          <w:sz w:val="18"/>
          <w:szCs w:val="18"/>
        </w:rPr>
        <w:t>esentation on the part of chemtutor.yolasite.com</w:t>
      </w:r>
      <w:r>
        <w:rPr>
          <w:sz w:val="18"/>
          <w:szCs w:val="18"/>
        </w:rPr>
        <w:t>; or</w:t>
      </w:r>
    </w:p>
    <w:p w:rsidR="008D6B94" w:rsidRDefault="008D6B94">
      <w:pPr>
        <w:numPr>
          <w:ilvl w:val="0"/>
          <w:numId w:val="1"/>
        </w:numPr>
        <w:tabs>
          <w:tab w:val="left" w:pos="9360"/>
        </w:tabs>
        <w:jc w:val="both"/>
        <w:rPr>
          <w:sz w:val="18"/>
          <w:szCs w:val="18"/>
        </w:rPr>
      </w:pPr>
      <w:proofErr w:type="gramStart"/>
      <w:r>
        <w:rPr>
          <w:sz w:val="18"/>
          <w:szCs w:val="18"/>
        </w:rPr>
        <w:t>matter</w:t>
      </w:r>
      <w:proofErr w:type="gramEnd"/>
      <w:r>
        <w:rPr>
          <w:sz w:val="18"/>
          <w:szCs w:val="18"/>
        </w:rPr>
        <w:t xml:space="preserve"> which it would b</w:t>
      </w:r>
      <w:r w:rsidR="00162D36">
        <w:rPr>
          <w:sz w:val="18"/>
          <w:szCs w:val="18"/>
        </w:rPr>
        <w:t>e illegal or unlawful for chemtutor.yolasite.com</w:t>
      </w:r>
      <w:r>
        <w:rPr>
          <w:sz w:val="18"/>
          <w:szCs w:val="18"/>
        </w:rPr>
        <w:t xml:space="preserve"> to exclude or limit, or to attempt or purport to exclude or limit, its liability. </w:t>
      </w:r>
    </w:p>
    <w:p w:rsidR="008D6B94" w:rsidRDefault="008D6B94">
      <w:pPr>
        <w:jc w:val="both"/>
        <w:rPr>
          <w:sz w:val="18"/>
          <w:szCs w:val="18"/>
        </w:rPr>
      </w:pPr>
    </w:p>
    <w:p w:rsidR="008D6B94" w:rsidRDefault="008D6B94">
      <w:pPr>
        <w:jc w:val="both"/>
        <w:rPr>
          <w:b/>
          <w:bCs/>
          <w:sz w:val="18"/>
          <w:szCs w:val="18"/>
        </w:rPr>
      </w:pPr>
      <w:r>
        <w:rPr>
          <w:b/>
          <w:bCs/>
          <w:sz w:val="18"/>
          <w:szCs w:val="18"/>
        </w:rPr>
        <w:t>Reasonableness</w:t>
      </w:r>
    </w:p>
    <w:p w:rsidR="008D6B94" w:rsidRDefault="008D6B94">
      <w:pPr>
        <w:jc w:val="both"/>
        <w:rPr>
          <w:sz w:val="18"/>
          <w:szCs w:val="18"/>
        </w:rPr>
      </w:pPr>
    </w:p>
    <w:p w:rsidR="008D6B94" w:rsidRDefault="008D6B94">
      <w:pPr>
        <w:jc w:val="both"/>
        <w:rPr>
          <w:sz w:val="18"/>
          <w:szCs w:val="18"/>
        </w:rPr>
      </w:pPr>
      <w:r>
        <w:rPr>
          <w:sz w:val="18"/>
          <w:szCs w:val="18"/>
        </w:rPr>
        <w:t xml:space="preserve">By using this website, you agree that the exclusions and limitations of liability set out in this website disclaimer are reasonable.  </w:t>
      </w:r>
    </w:p>
    <w:p w:rsidR="008D6B94" w:rsidRDefault="008D6B94">
      <w:pPr>
        <w:jc w:val="both"/>
        <w:rPr>
          <w:sz w:val="18"/>
          <w:szCs w:val="18"/>
        </w:rPr>
      </w:pPr>
    </w:p>
    <w:p w:rsidR="008D6B94" w:rsidRDefault="008D6B94">
      <w:pPr>
        <w:jc w:val="both"/>
        <w:rPr>
          <w:sz w:val="18"/>
          <w:szCs w:val="18"/>
        </w:rPr>
      </w:pPr>
      <w:r>
        <w:rPr>
          <w:sz w:val="18"/>
          <w:szCs w:val="18"/>
        </w:rPr>
        <w:t>If you do not think they are reasonable, you must not use this website.</w:t>
      </w:r>
    </w:p>
    <w:p w:rsidR="008D6B94" w:rsidRDefault="008D6B94">
      <w:pPr>
        <w:jc w:val="both"/>
        <w:rPr>
          <w:sz w:val="18"/>
          <w:szCs w:val="18"/>
        </w:rPr>
      </w:pPr>
    </w:p>
    <w:p w:rsidR="008D6B94" w:rsidRDefault="008D6B94">
      <w:pPr>
        <w:jc w:val="both"/>
        <w:rPr>
          <w:b/>
          <w:bCs/>
          <w:sz w:val="18"/>
          <w:szCs w:val="18"/>
        </w:rPr>
      </w:pPr>
      <w:r>
        <w:rPr>
          <w:b/>
          <w:bCs/>
          <w:sz w:val="18"/>
          <w:szCs w:val="18"/>
        </w:rPr>
        <w:t>Other parties</w:t>
      </w:r>
    </w:p>
    <w:p w:rsidR="008D6B94" w:rsidRDefault="008D6B94">
      <w:pPr>
        <w:jc w:val="both"/>
        <w:rPr>
          <w:sz w:val="18"/>
          <w:szCs w:val="18"/>
        </w:rPr>
      </w:pPr>
    </w:p>
    <w:p w:rsidR="008D6B94" w:rsidRDefault="008D6B94">
      <w:pPr>
        <w:jc w:val="both"/>
        <w:rPr>
          <w:rFonts w:eastAsia="SimSun"/>
          <w:sz w:val="18"/>
          <w:szCs w:val="18"/>
          <w:lang w:eastAsia="ar-SA"/>
        </w:rPr>
      </w:pPr>
      <w:r>
        <w:rPr>
          <w:rFonts w:eastAsia="SimSun"/>
          <w:sz w:val="18"/>
          <w:szCs w:val="18"/>
          <w:lang w:eastAsia="ar-SA"/>
        </w:rPr>
        <w:t xml:space="preserve">[You accept that, as a </w:t>
      </w:r>
      <w:r w:rsidR="00162D36">
        <w:rPr>
          <w:rFonts w:eastAsia="SimSun"/>
          <w:sz w:val="18"/>
          <w:szCs w:val="18"/>
          <w:lang w:eastAsia="ar-SA"/>
        </w:rPr>
        <w:t>limited liability entity, Chemtutor.yolasite.com</w:t>
      </w:r>
      <w:r>
        <w:rPr>
          <w:rFonts w:eastAsia="SimSun"/>
          <w:sz w:val="18"/>
          <w:szCs w:val="18"/>
          <w:lang w:eastAsia="ar-SA"/>
        </w:rPr>
        <w:t xml:space="preserve"> has an interest in limiting the personal liability of its officers and employees.  You agree that you will not bring any c</w:t>
      </w:r>
      <w:r w:rsidR="00162D36">
        <w:rPr>
          <w:rFonts w:eastAsia="SimSun"/>
          <w:sz w:val="18"/>
          <w:szCs w:val="18"/>
          <w:lang w:eastAsia="ar-SA"/>
        </w:rPr>
        <w:t>laim personally against Chemtutor.yolasite.com</w:t>
      </w:r>
      <w:r>
        <w:rPr>
          <w:rFonts w:eastAsia="SimSun"/>
          <w:sz w:val="18"/>
          <w:szCs w:val="18"/>
          <w:lang w:eastAsia="ar-SA"/>
        </w:rPr>
        <w:t xml:space="preserve"> officers or employees in respect of any losses you suffer in connection with the website.]</w:t>
      </w:r>
    </w:p>
    <w:p w:rsidR="008D6B94" w:rsidRDefault="008D6B94">
      <w:pPr>
        <w:jc w:val="both"/>
        <w:rPr>
          <w:sz w:val="18"/>
          <w:szCs w:val="18"/>
        </w:rPr>
      </w:pPr>
    </w:p>
    <w:p w:rsidR="008D6B94" w:rsidRDefault="008D6B94">
      <w:pPr>
        <w:jc w:val="both"/>
        <w:rPr>
          <w:sz w:val="18"/>
          <w:szCs w:val="18"/>
        </w:rPr>
      </w:pPr>
      <w:r>
        <w:rPr>
          <w:sz w:val="18"/>
          <w:szCs w:val="18"/>
        </w:rPr>
        <w:t xml:space="preserve">[Without prejudice to the foregoing paragraph,] you agree that the limitations of warranties and liability set out in this website </w:t>
      </w:r>
      <w:r w:rsidR="00162D36">
        <w:rPr>
          <w:sz w:val="18"/>
          <w:szCs w:val="18"/>
        </w:rPr>
        <w:t>disclaimer will protect Chemtutor.yolasite.com</w:t>
      </w:r>
      <w:r>
        <w:rPr>
          <w:sz w:val="18"/>
          <w:szCs w:val="18"/>
        </w:rPr>
        <w:t xml:space="preserve"> officers, employees, agents, subsidiaries, successors, assigns and s</w:t>
      </w:r>
      <w:r w:rsidR="00162D36">
        <w:rPr>
          <w:sz w:val="18"/>
          <w:szCs w:val="18"/>
        </w:rPr>
        <w:t>ub-contractors as well as Chemtutor.yolasite.com</w:t>
      </w:r>
      <w:r>
        <w:rPr>
          <w:sz w:val="18"/>
          <w:szCs w:val="18"/>
        </w:rPr>
        <w:t xml:space="preserve"> </w:t>
      </w:r>
    </w:p>
    <w:p w:rsidR="008D6B94" w:rsidRDefault="008D6B94">
      <w:pPr>
        <w:jc w:val="both"/>
        <w:rPr>
          <w:sz w:val="18"/>
          <w:szCs w:val="18"/>
        </w:rPr>
      </w:pPr>
    </w:p>
    <w:p w:rsidR="008D6B94" w:rsidRDefault="008D6B94">
      <w:pPr>
        <w:jc w:val="both"/>
        <w:rPr>
          <w:b/>
          <w:bCs/>
          <w:sz w:val="18"/>
          <w:szCs w:val="18"/>
        </w:rPr>
      </w:pPr>
      <w:r>
        <w:rPr>
          <w:b/>
          <w:bCs/>
          <w:sz w:val="18"/>
          <w:szCs w:val="18"/>
        </w:rPr>
        <w:t>Unenforceable provisions</w:t>
      </w:r>
    </w:p>
    <w:p w:rsidR="008D6B94" w:rsidRDefault="008D6B94">
      <w:pPr>
        <w:jc w:val="both"/>
        <w:rPr>
          <w:sz w:val="18"/>
          <w:szCs w:val="18"/>
        </w:rPr>
      </w:pPr>
    </w:p>
    <w:p w:rsidR="008D6B94" w:rsidRDefault="008D6B94" w:rsidP="00162D36">
      <w:pPr>
        <w:jc w:val="both"/>
      </w:pPr>
      <w:r>
        <w:rPr>
          <w:sz w:val="18"/>
          <w:szCs w:val="18"/>
        </w:rPr>
        <w:t>If any provision of this website disclaimer is, or is found to be, unenforceable under applicable law, that will not affect the enforceability of the other provisions of this website disclaimer.</w:t>
      </w:r>
      <w:r w:rsidR="00162D36">
        <w:t xml:space="preserve"> </w:t>
      </w:r>
    </w:p>
    <w:p w:rsidR="008D6B94" w:rsidRDefault="008D6B94">
      <w:pPr>
        <w:jc w:val="both"/>
        <w:rPr>
          <w:sz w:val="18"/>
          <w:szCs w:val="18"/>
        </w:rPr>
      </w:pPr>
    </w:p>
    <w:sectPr w:rsidR="008D6B94">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231E2F"/>
    <w:rsid w:val="00162D36"/>
    <w:rsid w:val="00231E2F"/>
    <w:rsid w:val="008D6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FollowedHyperlink">
    <w:name w:val="FollowedHyperlink"/>
    <w:rPr>
      <w:color w:val="800000"/>
      <w:u w:val="single"/>
      <w:lang/>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eenet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 website disclaimer</vt:lpstr>
    </vt:vector>
  </TitlesOfParts>
  <Company/>
  <LinksUpToDate>false</LinksUpToDate>
  <CharactersWithSpaces>3247</CharactersWithSpaces>
  <SharedDoc>false</SharedDoc>
  <HLinks>
    <vt:vector size="12" baseType="variant">
      <vt:variant>
        <vt:i4>3866730</vt:i4>
      </vt:variant>
      <vt:variant>
        <vt:i4>3</vt:i4>
      </vt:variant>
      <vt:variant>
        <vt:i4>0</vt:i4>
      </vt:variant>
      <vt:variant>
        <vt:i4>5</vt:i4>
      </vt:variant>
      <vt:variant>
        <vt:lpwstr>http://www.contractology.com/precedents/freenetlaw-license-website-disclaimer.html</vt:lpwstr>
      </vt:variant>
      <vt:variant>
        <vt:lpwstr/>
      </vt:variant>
      <vt:variant>
        <vt:i4>3997751</vt:i4>
      </vt:variant>
      <vt:variant>
        <vt:i4>0</vt:i4>
      </vt:variant>
      <vt:variant>
        <vt:i4>0</vt:i4>
      </vt:variant>
      <vt:variant>
        <vt:i4>5</vt:i4>
      </vt:variant>
      <vt:variant>
        <vt:lpwstr>http://www.freenetlaw.com/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website disclaimer</dc:title>
  <dc:creator>user</dc:creator>
  <cp:lastModifiedBy>user</cp:lastModifiedBy>
  <cp:revision>2</cp:revision>
  <cp:lastPrinted>1601-01-01T00:00:00Z</cp:lastPrinted>
  <dcterms:created xsi:type="dcterms:W3CDTF">2016-01-11T17:27:00Z</dcterms:created>
  <dcterms:modified xsi:type="dcterms:W3CDTF">2016-01-11T17:27:00Z</dcterms:modified>
</cp:coreProperties>
</file>